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BF7929" w:rsidRPr="00BF7929" w:rsidTr="00BF7929">
        <w:tc>
          <w:tcPr>
            <w:tcW w:w="4536" w:type="dxa"/>
            <w:hideMark/>
          </w:tcPr>
          <w:p w:rsidR="00BF7929" w:rsidRPr="00BF7929" w:rsidRDefault="00DB330F" w:rsidP="00BF7929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0278969E" wp14:editId="6736E65D">
                  <wp:simplePos x="0" y="0"/>
                  <wp:positionH relativeFrom="column">
                    <wp:posOffset>-1155690</wp:posOffset>
                  </wp:positionH>
                  <wp:positionV relativeFrom="paragraph">
                    <wp:posOffset>-672465</wp:posOffset>
                  </wp:positionV>
                  <wp:extent cx="7543800" cy="10452458"/>
                  <wp:effectExtent l="0" t="0" r="0" b="6350"/>
                  <wp:wrapNone/>
                  <wp:docPr id="1" name="Рисунок 1" descr="C:\Users\1\Desktop\СКАН ОБЛОЖКА\пол. о нормах проф. э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пол. о нормах проф. эт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0" cy="10452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7929"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«СОГЛАСОВАНО»:</w:t>
            </w:r>
          </w:p>
          <w:p w:rsidR="00BF7929" w:rsidRPr="00BF7929" w:rsidRDefault="00BF7929" w:rsidP="00BF7929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Председатель ПК:</w:t>
            </w:r>
          </w:p>
          <w:p w:rsidR="00BF7929" w:rsidRPr="00BF7929" w:rsidRDefault="00BF7929" w:rsidP="00BF7929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__________________ /</w:t>
            </w:r>
            <w:proofErr w:type="spellStart"/>
            <w:r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Сурхаев</w:t>
            </w:r>
            <w:proofErr w:type="spellEnd"/>
            <w:r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О.Р./</w:t>
            </w:r>
          </w:p>
          <w:p w:rsidR="00BF7929" w:rsidRPr="00BF7929" w:rsidRDefault="00BF7929" w:rsidP="00BF7929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«___» _____________ 20___ г.</w:t>
            </w:r>
          </w:p>
        </w:tc>
        <w:tc>
          <w:tcPr>
            <w:tcW w:w="426" w:type="dxa"/>
          </w:tcPr>
          <w:p w:rsidR="00BF7929" w:rsidRPr="00BF7929" w:rsidRDefault="00BF7929" w:rsidP="00BF7929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44" w:type="dxa"/>
            <w:hideMark/>
          </w:tcPr>
          <w:p w:rsidR="00BF7929" w:rsidRPr="00BF7929" w:rsidRDefault="00BF7929" w:rsidP="00BF7929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«УТВЕРЖДАЮ»:</w:t>
            </w:r>
          </w:p>
          <w:p w:rsidR="00BF7929" w:rsidRPr="00BF7929" w:rsidRDefault="00BF7929" w:rsidP="00BF7929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Директор лицея:</w:t>
            </w:r>
          </w:p>
          <w:p w:rsidR="00BF7929" w:rsidRPr="00BF7929" w:rsidRDefault="00BF7929" w:rsidP="00BF7929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_____________ /Дибиров И.Д./</w:t>
            </w:r>
          </w:p>
          <w:p w:rsidR="00BF7929" w:rsidRPr="00BF7929" w:rsidRDefault="00BF7929" w:rsidP="00BF7929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F7929">
              <w:rPr>
                <w:rFonts w:ascii="Times New Roman" w:hAnsi="Times New Roman"/>
                <w:sz w:val="24"/>
                <w:szCs w:val="24"/>
                <w:lang w:val="ru-RU" w:eastAsia="en-US"/>
              </w:rPr>
              <w:t>«___» _____________ 20___ г.</w:t>
            </w:r>
          </w:p>
        </w:tc>
      </w:tr>
    </w:tbl>
    <w:p w:rsidR="0034707D" w:rsidRDefault="0034707D" w:rsidP="00C07636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636" w:rsidRPr="000B7D64" w:rsidRDefault="00C07636" w:rsidP="00C07636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C07636" w:rsidRPr="000B7D64" w:rsidRDefault="00C07636" w:rsidP="00C07636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>о нормах профессиональной этики педагогических работников</w:t>
      </w:r>
    </w:p>
    <w:p w:rsidR="00C07636" w:rsidRDefault="000B7D64" w:rsidP="00C07636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Мекегинский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лицей им.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Г.М.Гамидова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D037F" w:rsidRPr="000B7D64" w:rsidRDefault="00AD037F" w:rsidP="00C07636">
      <w:pPr>
        <w:spacing w:after="0"/>
        <w:ind w:left="-284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636" w:rsidRPr="000B7D64" w:rsidRDefault="00C07636" w:rsidP="00C07636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0B7D64">
        <w:rPr>
          <w:b/>
          <w:sz w:val="28"/>
          <w:szCs w:val="28"/>
        </w:rPr>
        <w:t>Общие положения</w:t>
      </w:r>
    </w:p>
    <w:p w:rsidR="00C07636" w:rsidRPr="000B7D64" w:rsidRDefault="00C07636" w:rsidP="00C07636">
      <w:pPr>
        <w:pStyle w:val="11"/>
        <w:numPr>
          <w:ilvl w:val="1"/>
          <w:numId w:val="1"/>
        </w:numPr>
        <w:shd w:val="clear" w:color="auto" w:fill="auto"/>
        <w:tabs>
          <w:tab w:val="left" w:pos="-1701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0B7D64">
        <w:rPr>
          <w:sz w:val="28"/>
          <w:szCs w:val="28"/>
        </w:rPr>
        <w:t xml:space="preserve">Положение о профессиональной этике педагогических работников (далее – Положение) </w:t>
      </w:r>
      <w:r w:rsidRPr="000B7D64">
        <w:rPr>
          <w:bCs/>
          <w:sz w:val="28"/>
          <w:szCs w:val="28"/>
        </w:rPr>
        <w:t xml:space="preserve"> </w:t>
      </w:r>
      <w:r w:rsidR="000B7D64">
        <w:rPr>
          <w:bCs/>
          <w:sz w:val="28"/>
          <w:szCs w:val="28"/>
          <w:lang w:val="ru-RU"/>
        </w:rPr>
        <w:t>муниципального казенного</w:t>
      </w:r>
      <w:r w:rsidRPr="000B7D64">
        <w:rPr>
          <w:bCs/>
          <w:sz w:val="28"/>
          <w:szCs w:val="28"/>
        </w:rPr>
        <w:t xml:space="preserve"> общеобразовательного учреждения </w:t>
      </w:r>
      <w:r w:rsidR="000B7D64">
        <w:rPr>
          <w:bCs/>
          <w:sz w:val="28"/>
          <w:szCs w:val="28"/>
          <w:lang w:val="ru-RU"/>
        </w:rPr>
        <w:t>«</w:t>
      </w:r>
      <w:proofErr w:type="spellStart"/>
      <w:r w:rsidR="000B7D64">
        <w:rPr>
          <w:bCs/>
          <w:sz w:val="28"/>
          <w:szCs w:val="28"/>
          <w:lang w:val="ru-RU"/>
        </w:rPr>
        <w:t>Мекегинский</w:t>
      </w:r>
      <w:proofErr w:type="spellEnd"/>
      <w:r w:rsidR="000B7D64">
        <w:rPr>
          <w:bCs/>
          <w:sz w:val="28"/>
          <w:szCs w:val="28"/>
          <w:lang w:val="ru-RU"/>
        </w:rPr>
        <w:t xml:space="preserve"> лицей </w:t>
      </w:r>
      <w:proofErr w:type="spellStart"/>
      <w:r w:rsidR="000B7D64">
        <w:rPr>
          <w:bCs/>
          <w:sz w:val="28"/>
          <w:szCs w:val="28"/>
          <w:lang w:val="ru-RU"/>
        </w:rPr>
        <w:t>им.Г.М.Гамидова</w:t>
      </w:r>
      <w:proofErr w:type="spellEnd"/>
      <w:r w:rsidR="000B7D64">
        <w:rPr>
          <w:bCs/>
          <w:sz w:val="28"/>
          <w:szCs w:val="28"/>
          <w:lang w:val="ru-RU"/>
        </w:rPr>
        <w:t>»</w:t>
      </w:r>
      <w:r w:rsidRPr="000B7D64">
        <w:rPr>
          <w:bCs/>
          <w:sz w:val="28"/>
          <w:szCs w:val="28"/>
        </w:rPr>
        <w:t xml:space="preserve"> (далее – </w:t>
      </w:r>
      <w:r w:rsidRPr="000B7D64">
        <w:rPr>
          <w:bCs/>
          <w:sz w:val="28"/>
          <w:szCs w:val="28"/>
          <w:lang w:val="ru-RU"/>
        </w:rPr>
        <w:t>лицей</w:t>
      </w:r>
      <w:r w:rsidRPr="000B7D64">
        <w:rPr>
          <w:bCs/>
          <w:sz w:val="28"/>
          <w:szCs w:val="28"/>
        </w:rPr>
        <w:t xml:space="preserve">) </w:t>
      </w:r>
      <w:r w:rsidRPr="000B7D64">
        <w:rPr>
          <w:sz w:val="28"/>
          <w:szCs w:val="28"/>
        </w:rPr>
        <w:t xml:space="preserve">разработано в соответствии с Конституцией Российской Федерации, Законом Российской Федерации от 29 декабря 2013 года </w:t>
      </w:r>
      <w:r w:rsidRPr="000B7D64">
        <w:rPr>
          <w:rStyle w:val="-1pt"/>
          <w:sz w:val="28"/>
          <w:szCs w:val="28"/>
        </w:rPr>
        <w:t xml:space="preserve">№  </w:t>
      </w:r>
      <w:r w:rsidRPr="000B7D64">
        <w:rPr>
          <w:sz w:val="28"/>
          <w:szCs w:val="28"/>
        </w:rPr>
        <w:t xml:space="preserve"> 273 - ФЗ «Об образовании».</w:t>
      </w:r>
    </w:p>
    <w:p w:rsidR="00C07636" w:rsidRPr="000B7D64" w:rsidRDefault="00C07636" w:rsidP="00C07636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0B7D64">
        <w:rPr>
          <w:rStyle w:val="a5"/>
          <w:sz w:val="28"/>
          <w:szCs w:val="28"/>
        </w:rPr>
        <w:t>Положение принимается Педагогическим советом</w:t>
      </w:r>
      <w:r w:rsidRPr="000B7D64">
        <w:rPr>
          <w:sz w:val="28"/>
          <w:szCs w:val="28"/>
        </w:rPr>
        <w:t xml:space="preserve"> </w:t>
      </w:r>
      <w:r w:rsidRPr="000B7D64">
        <w:rPr>
          <w:rStyle w:val="a5"/>
          <w:sz w:val="28"/>
          <w:szCs w:val="28"/>
        </w:rPr>
        <w:t>имеющим право вносить в него изменения и дополнения</w:t>
      </w:r>
      <w:r w:rsidRPr="000B7D64">
        <w:rPr>
          <w:sz w:val="28"/>
          <w:szCs w:val="28"/>
        </w:rPr>
        <w:t>, утверждается приказом директора.</w:t>
      </w:r>
    </w:p>
    <w:p w:rsidR="00C07636" w:rsidRPr="000B7D64" w:rsidRDefault="00C07636" w:rsidP="00C0763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Настоящее Положение устанавливает нормы профессиональной этики педагогических работников лицея.</w:t>
      </w:r>
    </w:p>
    <w:p w:rsidR="00C07636" w:rsidRPr="000B7D64" w:rsidRDefault="00C07636" w:rsidP="00C07636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0B7D64">
        <w:rPr>
          <w:sz w:val="28"/>
          <w:szCs w:val="28"/>
        </w:rPr>
        <w:t>Настоящее Положение вводится в целях:</w:t>
      </w:r>
    </w:p>
    <w:p w:rsidR="00C07636" w:rsidRPr="000B7D64" w:rsidRDefault="00C07636" w:rsidP="00C07636">
      <w:pPr>
        <w:pStyle w:val="11"/>
        <w:numPr>
          <w:ilvl w:val="2"/>
          <w:numId w:val="1"/>
        </w:numPr>
        <w:shd w:val="clear" w:color="auto" w:fill="auto"/>
        <w:tabs>
          <w:tab w:val="left" w:pos="630"/>
        </w:tabs>
        <w:spacing w:after="0" w:line="240" w:lineRule="auto"/>
        <w:ind w:left="315" w:hanging="300"/>
        <w:jc w:val="both"/>
        <w:rPr>
          <w:sz w:val="28"/>
          <w:szCs w:val="28"/>
        </w:rPr>
      </w:pPr>
      <w:r w:rsidRPr="000B7D64">
        <w:rPr>
          <w:sz w:val="28"/>
          <w:szCs w:val="28"/>
        </w:rPr>
        <w:t xml:space="preserve">организации единого педагогического подхода в обучении и воспитании; </w:t>
      </w:r>
    </w:p>
    <w:p w:rsidR="00C07636" w:rsidRPr="000B7D64" w:rsidRDefault="00C07636" w:rsidP="00C07636">
      <w:pPr>
        <w:pStyle w:val="11"/>
        <w:numPr>
          <w:ilvl w:val="2"/>
          <w:numId w:val="1"/>
        </w:numPr>
        <w:shd w:val="clear" w:color="auto" w:fill="auto"/>
        <w:tabs>
          <w:tab w:val="left" w:pos="630"/>
        </w:tabs>
        <w:spacing w:after="0" w:line="240" w:lineRule="auto"/>
        <w:ind w:left="315" w:hanging="300"/>
        <w:jc w:val="both"/>
        <w:rPr>
          <w:sz w:val="28"/>
          <w:szCs w:val="28"/>
        </w:rPr>
      </w:pPr>
      <w:r w:rsidRPr="000B7D64">
        <w:rPr>
          <w:sz w:val="28"/>
          <w:szCs w:val="28"/>
        </w:rPr>
        <w:t xml:space="preserve">осуществления единых требований к педагогическим работникам </w:t>
      </w:r>
      <w:r w:rsidRPr="000B7D64">
        <w:rPr>
          <w:sz w:val="28"/>
          <w:szCs w:val="28"/>
          <w:lang w:val="ru-RU"/>
        </w:rPr>
        <w:t>лицея</w:t>
      </w:r>
      <w:r w:rsidRPr="000B7D64">
        <w:rPr>
          <w:sz w:val="28"/>
          <w:szCs w:val="28"/>
        </w:rPr>
        <w:t xml:space="preserve">; </w:t>
      </w:r>
    </w:p>
    <w:p w:rsidR="00C07636" w:rsidRPr="000B7D64" w:rsidRDefault="00C07636" w:rsidP="00C07636">
      <w:pPr>
        <w:pStyle w:val="11"/>
        <w:numPr>
          <w:ilvl w:val="2"/>
          <w:numId w:val="1"/>
        </w:numPr>
        <w:shd w:val="clear" w:color="auto" w:fill="auto"/>
        <w:tabs>
          <w:tab w:val="left" w:pos="630"/>
        </w:tabs>
        <w:spacing w:after="0" w:line="240" w:lineRule="auto"/>
        <w:ind w:left="315" w:hanging="300"/>
        <w:jc w:val="both"/>
        <w:rPr>
          <w:sz w:val="28"/>
          <w:szCs w:val="28"/>
        </w:rPr>
      </w:pPr>
      <w:r w:rsidRPr="000B7D64">
        <w:rPr>
          <w:sz w:val="28"/>
          <w:szCs w:val="28"/>
        </w:rPr>
        <w:t>создания комфортных условий для учащихся, родителей (законных представителей), педагогических работников;</w:t>
      </w:r>
    </w:p>
    <w:p w:rsidR="00C07636" w:rsidRPr="000B7D64" w:rsidRDefault="00C07636" w:rsidP="00C07636">
      <w:pPr>
        <w:pStyle w:val="11"/>
        <w:numPr>
          <w:ilvl w:val="2"/>
          <w:numId w:val="1"/>
        </w:numPr>
        <w:shd w:val="clear" w:color="auto" w:fill="auto"/>
        <w:tabs>
          <w:tab w:val="left" w:pos="630"/>
        </w:tabs>
        <w:spacing w:after="0" w:line="240" w:lineRule="auto"/>
        <w:ind w:left="315" w:hanging="300"/>
        <w:jc w:val="both"/>
        <w:rPr>
          <w:sz w:val="28"/>
          <w:szCs w:val="28"/>
        </w:rPr>
      </w:pPr>
      <w:r w:rsidRPr="000B7D64">
        <w:rPr>
          <w:sz w:val="28"/>
          <w:szCs w:val="28"/>
        </w:rPr>
        <w:t>обеспечения микроклимата доверия и сотрудничества.</w:t>
      </w:r>
    </w:p>
    <w:p w:rsidR="00C07636" w:rsidRPr="000B7D64" w:rsidRDefault="00C07636" w:rsidP="00C0763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C07636" w:rsidRPr="00AD037F" w:rsidRDefault="00C07636" w:rsidP="00C07636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0B7D64">
        <w:rPr>
          <w:sz w:val="28"/>
          <w:szCs w:val="28"/>
        </w:rPr>
        <w:t xml:space="preserve">Положение о нормах профессиональной этики является локальным актом, открытым для ознакомления всех участников образовательных отношений. </w:t>
      </w:r>
    </w:p>
    <w:p w:rsidR="00AD037F" w:rsidRPr="000B7D64" w:rsidRDefault="00AD037F" w:rsidP="00AD037F">
      <w:pPr>
        <w:pStyle w:val="11"/>
        <w:shd w:val="clear" w:color="auto" w:fill="auto"/>
        <w:spacing w:after="0" w:line="240" w:lineRule="auto"/>
        <w:ind w:left="284" w:firstLine="0"/>
        <w:jc w:val="both"/>
        <w:rPr>
          <w:sz w:val="28"/>
          <w:szCs w:val="28"/>
        </w:rPr>
      </w:pP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 xml:space="preserve">2. Обязательства педагогических работников </w:t>
      </w:r>
      <w:proofErr w:type="gramStart"/>
      <w:r w:rsidRPr="000B7D64">
        <w:rPr>
          <w:rFonts w:ascii="Times New Roman" w:hAnsi="Times New Roman"/>
          <w:b/>
          <w:sz w:val="28"/>
          <w:szCs w:val="28"/>
          <w:lang w:val="ru-RU"/>
        </w:rPr>
        <w:t>перед</w:t>
      </w:r>
      <w:proofErr w:type="gramEnd"/>
      <w:r w:rsidRPr="000B7D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>профессиональной деятельностью</w:t>
      </w:r>
    </w:p>
    <w:p w:rsidR="00C07636" w:rsidRPr="000B7D64" w:rsidRDefault="00C07636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C07636" w:rsidRPr="000B7D64" w:rsidRDefault="00C07636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законность;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lastRenderedPageBreak/>
        <w:t>объективность;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компетентность;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независимость;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тщательность;</w:t>
      </w:r>
      <w:bookmarkStart w:id="0" w:name="_GoBack"/>
      <w:bookmarkEnd w:id="0"/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справедливость;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честность;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гуманность;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демократичность;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профессионализм;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взаимоуважение;</w:t>
      </w:r>
    </w:p>
    <w:p w:rsidR="00C07636" w:rsidRPr="000B7D64" w:rsidRDefault="00C07636" w:rsidP="00C07636">
      <w:pPr>
        <w:pStyle w:val="a3"/>
        <w:numPr>
          <w:ilvl w:val="0"/>
          <w:numId w:val="2"/>
        </w:numPr>
        <w:autoSpaceDE w:val="0"/>
        <w:spacing w:line="240" w:lineRule="auto"/>
        <w:rPr>
          <w:szCs w:val="28"/>
        </w:rPr>
      </w:pPr>
      <w:r w:rsidRPr="000B7D64">
        <w:rPr>
          <w:szCs w:val="28"/>
        </w:rPr>
        <w:t>конфиденциальность.</w:t>
      </w:r>
    </w:p>
    <w:p w:rsidR="00C07636" w:rsidRPr="000B7D64" w:rsidRDefault="00C07636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лицея;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AE0DF5">
        <w:rPr>
          <w:szCs w:val="28"/>
        </w:rPr>
        <w:t>Лицея</w:t>
      </w:r>
      <w:r w:rsidRPr="000B7D64">
        <w:rPr>
          <w:szCs w:val="28"/>
        </w:rPr>
        <w:t xml:space="preserve"> в целом, так и каждого педагогического работника;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осуществлять свою деятельность в пределах полномочий;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уведомлять администрацию лицея обо всех случаях обращения к ним каких-либо лиц в целях склонения к совершению коррупционных правонарушений;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проявлять корректность и внимательность в обращении с участниками образовательных отношений;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lastRenderedPageBreak/>
        <w:t>придерживаться правил делового поведения и этических норм, связанных с осуществлением возложенных на лицей социальных функций;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быть требовательными к себе, стремится к самосовершенствованию;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обеспечивать регулярное обновление и развитие профессиональных знаний и навыков;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поддерживать все усилия по продвижению демократии и прав человека через образование;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не терять чувство меры и самообладания;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поддерживать порядок на рабочем месте;</w:t>
      </w:r>
    </w:p>
    <w:p w:rsidR="00C07636" w:rsidRPr="000B7D64" w:rsidRDefault="00C07636" w:rsidP="00C07636">
      <w:pPr>
        <w:pStyle w:val="a3"/>
        <w:numPr>
          <w:ilvl w:val="0"/>
          <w:numId w:val="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соблюдать деловой стиль, опрятность, аккуратность и чувство меры во внешнем виде.</w:t>
      </w:r>
    </w:p>
    <w:p w:rsidR="00C07636" w:rsidRPr="000B7D64" w:rsidRDefault="00C07636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C07636" w:rsidRPr="000B7D64" w:rsidRDefault="00C07636" w:rsidP="00C07636">
      <w:pPr>
        <w:pStyle w:val="a3"/>
        <w:numPr>
          <w:ilvl w:val="0"/>
          <w:numId w:val="4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ясности, обеспечивающей доступность и простоту в общении;</w:t>
      </w:r>
    </w:p>
    <w:p w:rsidR="00C07636" w:rsidRPr="000B7D64" w:rsidRDefault="00C07636" w:rsidP="00C07636">
      <w:pPr>
        <w:pStyle w:val="a3"/>
        <w:numPr>
          <w:ilvl w:val="0"/>
          <w:numId w:val="4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C07636" w:rsidRPr="000B7D64" w:rsidRDefault="00C07636" w:rsidP="00C07636">
      <w:pPr>
        <w:pStyle w:val="a3"/>
        <w:numPr>
          <w:ilvl w:val="0"/>
          <w:numId w:val="4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C07636" w:rsidRPr="000B7D64" w:rsidRDefault="00C07636" w:rsidP="00C07636">
      <w:pPr>
        <w:pStyle w:val="a3"/>
        <w:numPr>
          <w:ilvl w:val="0"/>
          <w:numId w:val="4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C07636" w:rsidRPr="000B7D64" w:rsidRDefault="00C07636" w:rsidP="00C07636">
      <w:pPr>
        <w:pStyle w:val="a3"/>
        <w:numPr>
          <w:ilvl w:val="0"/>
          <w:numId w:val="4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доказательности, включающей в себя достоверность и объективность информации;</w:t>
      </w:r>
    </w:p>
    <w:p w:rsidR="00C07636" w:rsidRPr="000B7D64" w:rsidRDefault="00C07636" w:rsidP="00C07636">
      <w:pPr>
        <w:pStyle w:val="a3"/>
        <w:numPr>
          <w:ilvl w:val="0"/>
          <w:numId w:val="4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лаконичности, отражающей краткость и понятность речи;</w:t>
      </w:r>
    </w:p>
    <w:p w:rsidR="00C07636" w:rsidRPr="000B7D64" w:rsidRDefault="00C07636" w:rsidP="00C07636">
      <w:pPr>
        <w:pStyle w:val="a3"/>
        <w:numPr>
          <w:ilvl w:val="0"/>
          <w:numId w:val="4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C07636" w:rsidRPr="000B7D64" w:rsidRDefault="00C07636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0B7D6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0B7D64">
        <w:rPr>
          <w:rFonts w:ascii="Times New Roman" w:hAnsi="Times New Roman"/>
          <w:sz w:val="28"/>
          <w:szCs w:val="28"/>
          <w:lang w:val="ru-RU"/>
        </w:rPr>
        <w:t>: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лицея;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пренебрежительных отзывов о деятельности лицея или проведения необоснованного сравнения  с другими учреждениями;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преувеличения своей значимости и профессиональных возможностей;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проявления лести, лицемерия, назойливости, лжи и лукавства;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высказываний, которые могут быть истолкованы как оскорбления в адрес определенных социальных, национальных или концессионных групп;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07636" w:rsidRPr="000B7D64" w:rsidRDefault="00C07636" w:rsidP="00C07636">
      <w:pPr>
        <w:pStyle w:val="a3"/>
        <w:numPr>
          <w:ilvl w:val="0"/>
          <w:numId w:val="5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07636" w:rsidRPr="000B7D64" w:rsidRDefault="00C07636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2.6.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07636" w:rsidRPr="000B7D64" w:rsidRDefault="00C07636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2.7.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C07636" w:rsidRPr="000B7D64" w:rsidRDefault="00C07636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 xml:space="preserve">2.8. При разрешении конфликтной ситуации, возникшей между педагогическими работниками, приоритетным является учет интересов </w:t>
      </w:r>
      <w:r w:rsidR="00AD037F">
        <w:rPr>
          <w:rFonts w:ascii="Times New Roman" w:hAnsi="Times New Roman"/>
          <w:sz w:val="28"/>
          <w:szCs w:val="28"/>
          <w:lang w:val="ru-RU"/>
        </w:rPr>
        <w:t>лицея</w:t>
      </w:r>
      <w:r w:rsidRPr="000B7D64">
        <w:rPr>
          <w:rFonts w:ascii="Times New Roman" w:hAnsi="Times New Roman"/>
          <w:sz w:val="28"/>
          <w:szCs w:val="28"/>
          <w:lang w:val="ru-RU"/>
        </w:rPr>
        <w:t xml:space="preserve"> в целом.</w:t>
      </w:r>
    </w:p>
    <w:p w:rsidR="00C07636" w:rsidRDefault="00C07636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2.9. Если педагогический работник не уверен в том, как действовать в сложной этической ситуации, он имеет право обратиться в Комиссию по урегулированию споров между участниками образовательных отношений лицея за разъяснением, в котором ему не может быть отказано.</w:t>
      </w:r>
    </w:p>
    <w:p w:rsidR="00AD037F" w:rsidRPr="000B7D64" w:rsidRDefault="00AD037F" w:rsidP="00C07636">
      <w:pPr>
        <w:autoSpaceDE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>3. Обязательства педагогических работников перед учащимися</w:t>
      </w:r>
    </w:p>
    <w:p w:rsidR="00C07636" w:rsidRPr="000B7D64" w:rsidRDefault="00C07636" w:rsidP="00C07636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3.1. Педагогические работники в процессе взаимодействия с учащимися: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признают уникальность, индивидуальность и определенные личные потребности каждого;</w:t>
      </w:r>
    </w:p>
    <w:p w:rsidR="00C07636" w:rsidRPr="000B7D64" w:rsidRDefault="00C07636" w:rsidP="00C07636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сами выбирают подходящий стиль общения, основанный на взаимном уважении;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lastRenderedPageBreak/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C07636" w:rsidRPr="000B7D64" w:rsidRDefault="00C07636" w:rsidP="00C07636">
      <w:pPr>
        <w:numPr>
          <w:ilvl w:val="0"/>
          <w:numId w:val="6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проявляют толерантность;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прививают им ценности, созвучные с международными стандартами прав человека;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стремятся стать для них положительным примером;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применяют свою власть с соблюдением законодательных и моральных норм и состраданием;</w:t>
      </w:r>
    </w:p>
    <w:p w:rsidR="00C07636" w:rsidRPr="000B7D64" w:rsidRDefault="00C07636" w:rsidP="00C07636">
      <w:pPr>
        <w:pStyle w:val="a3"/>
        <w:numPr>
          <w:ilvl w:val="0"/>
          <w:numId w:val="6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C07636" w:rsidRPr="000B7D64" w:rsidRDefault="00C07636" w:rsidP="00C07636">
      <w:pPr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0B7D6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0B7D64">
        <w:rPr>
          <w:rFonts w:ascii="Times New Roman" w:hAnsi="Times New Roman"/>
          <w:sz w:val="28"/>
          <w:szCs w:val="28"/>
          <w:lang w:val="ru-RU"/>
        </w:rPr>
        <w:t>:</w:t>
      </w:r>
    </w:p>
    <w:p w:rsidR="00C07636" w:rsidRPr="000B7D64" w:rsidRDefault="00C07636" w:rsidP="00C07636">
      <w:pPr>
        <w:numPr>
          <w:ilvl w:val="0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навязывания им своих взглядов, убеждений и предпочтений;</w:t>
      </w:r>
    </w:p>
    <w:p w:rsidR="00C07636" w:rsidRPr="000B7D64" w:rsidRDefault="00C07636" w:rsidP="00C07636">
      <w:pPr>
        <w:numPr>
          <w:ilvl w:val="0"/>
          <w:numId w:val="7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оценки их личности и личности их родителей (законных представителей);</w:t>
      </w:r>
    </w:p>
    <w:p w:rsidR="00C07636" w:rsidRPr="000B7D64" w:rsidRDefault="00C07636" w:rsidP="00C07636">
      <w:pPr>
        <w:pStyle w:val="a3"/>
        <w:numPr>
          <w:ilvl w:val="0"/>
          <w:numId w:val="7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предвзятой и необъективной оценки их деятельности и поступков;</w:t>
      </w:r>
    </w:p>
    <w:p w:rsidR="00C07636" w:rsidRPr="000B7D64" w:rsidRDefault="00C07636" w:rsidP="00C07636">
      <w:pPr>
        <w:pStyle w:val="a3"/>
        <w:numPr>
          <w:ilvl w:val="0"/>
          <w:numId w:val="7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предвзятой и необъективной оценки действий родителей (законных представителей) учащихся;</w:t>
      </w:r>
    </w:p>
    <w:p w:rsidR="00C07636" w:rsidRPr="000B7D64" w:rsidRDefault="00C07636" w:rsidP="00C07636">
      <w:pPr>
        <w:pStyle w:val="a3"/>
        <w:numPr>
          <w:ilvl w:val="0"/>
          <w:numId w:val="7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C07636" w:rsidRPr="000B7D64" w:rsidRDefault="002F332B" w:rsidP="00C07636">
      <w:pPr>
        <w:pStyle w:val="a3"/>
        <w:numPr>
          <w:ilvl w:val="0"/>
          <w:numId w:val="7"/>
        </w:numPr>
        <w:autoSpaceDE w:val="0"/>
        <w:spacing w:line="240" w:lineRule="auto"/>
        <w:ind w:left="0" w:firstLine="426"/>
        <w:rPr>
          <w:szCs w:val="28"/>
        </w:rPr>
      </w:pPr>
      <w:r>
        <w:rPr>
          <w:szCs w:val="28"/>
        </w:rPr>
        <w:t xml:space="preserve">не </w:t>
      </w:r>
      <w:r w:rsidR="00C07636" w:rsidRPr="000B7D64">
        <w:rPr>
          <w:szCs w:val="28"/>
        </w:rPr>
        <w:t>проводить на учебных занятиях явную политическую или религиозную агитацию;</w:t>
      </w:r>
    </w:p>
    <w:p w:rsidR="00C07636" w:rsidRPr="000B7D64" w:rsidRDefault="002F332B" w:rsidP="00C07636">
      <w:pPr>
        <w:pStyle w:val="a3"/>
        <w:numPr>
          <w:ilvl w:val="0"/>
          <w:numId w:val="7"/>
        </w:numPr>
        <w:autoSpaceDE w:val="0"/>
        <w:spacing w:line="240" w:lineRule="auto"/>
        <w:ind w:left="0" w:firstLine="426"/>
        <w:rPr>
          <w:szCs w:val="28"/>
        </w:rPr>
      </w:pPr>
      <w:r>
        <w:rPr>
          <w:szCs w:val="28"/>
        </w:rPr>
        <w:t xml:space="preserve">не </w:t>
      </w:r>
      <w:r w:rsidR="00C07636" w:rsidRPr="000B7D64">
        <w:rPr>
          <w:szCs w:val="28"/>
        </w:rPr>
        <w:t>употреблять алкогольные напитки накануне и во время исполнения должностных обязанностей;</w:t>
      </w:r>
    </w:p>
    <w:p w:rsidR="00C07636" w:rsidRPr="000B7D64" w:rsidRDefault="002F332B" w:rsidP="00C07636">
      <w:pPr>
        <w:pStyle w:val="a3"/>
        <w:numPr>
          <w:ilvl w:val="0"/>
          <w:numId w:val="7"/>
        </w:numPr>
        <w:autoSpaceDE w:val="0"/>
        <w:spacing w:line="240" w:lineRule="auto"/>
        <w:ind w:left="0" w:firstLine="426"/>
        <w:rPr>
          <w:szCs w:val="28"/>
        </w:rPr>
      </w:pPr>
      <w:r>
        <w:rPr>
          <w:szCs w:val="28"/>
        </w:rPr>
        <w:t xml:space="preserve">не </w:t>
      </w:r>
      <w:r w:rsidR="00C07636" w:rsidRPr="000B7D64">
        <w:rPr>
          <w:szCs w:val="28"/>
        </w:rPr>
        <w:t>курить в помещениях и на территории лицея.</w:t>
      </w:r>
    </w:p>
    <w:p w:rsidR="00C07636" w:rsidRPr="000B7D64" w:rsidRDefault="00C07636" w:rsidP="00C07636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 xml:space="preserve">4. Обязательства педагогических работников перед родителями </w:t>
      </w: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>(законными представителями) учащихся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4.1. Педагогические работники должны быть ограждены от излишнего или неоправданного вмешательства родителей (законных представителей) учащихся в вопросы, которые по своему характеру входят в круг их профессиональных обязанностей.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4.2. Педагогические работники в процессе взаимодействия с родителями (законными представителями) учащихся должны:</w:t>
      </w:r>
    </w:p>
    <w:p w:rsidR="00C07636" w:rsidRPr="000B7D64" w:rsidRDefault="00C07636" w:rsidP="00C07636">
      <w:pPr>
        <w:pStyle w:val="a3"/>
        <w:numPr>
          <w:ilvl w:val="0"/>
          <w:numId w:val="8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lastRenderedPageBreak/>
        <w:t xml:space="preserve">помнить, что большинство </w:t>
      </w:r>
      <w:proofErr w:type="gramStart"/>
      <w:r w:rsidRPr="000B7D64">
        <w:rPr>
          <w:szCs w:val="28"/>
        </w:rPr>
        <w:t>обратившихся</w:t>
      </w:r>
      <w:proofErr w:type="gramEnd"/>
      <w:r w:rsidRPr="000B7D64">
        <w:rPr>
          <w:szCs w:val="28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лицея в целом;</w:t>
      </w:r>
    </w:p>
    <w:p w:rsidR="00C07636" w:rsidRPr="000B7D64" w:rsidRDefault="00C07636" w:rsidP="00C07636">
      <w:pPr>
        <w:pStyle w:val="a3"/>
        <w:numPr>
          <w:ilvl w:val="0"/>
          <w:numId w:val="8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проявлять внимательность, тактичность, доброжелательность, желание помочь;</w:t>
      </w:r>
    </w:p>
    <w:p w:rsidR="00C07636" w:rsidRPr="000B7D64" w:rsidRDefault="00C07636" w:rsidP="00C07636">
      <w:pPr>
        <w:pStyle w:val="a3"/>
        <w:numPr>
          <w:ilvl w:val="0"/>
          <w:numId w:val="8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C07636" w:rsidRPr="000B7D64" w:rsidRDefault="00C07636" w:rsidP="00C07636">
      <w:pPr>
        <w:pStyle w:val="a3"/>
        <w:numPr>
          <w:ilvl w:val="0"/>
          <w:numId w:val="8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C07636" w:rsidRPr="000B7D64" w:rsidRDefault="00C07636" w:rsidP="00C07636">
      <w:pPr>
        <w:pStyle w:val="a3"/>
        <w:numPr>
          <w:ilvl w:val="0"/>
          <w:numId w:val="8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C07636" w:rsidRPr="000B7D64" w:rsidRDefault="00C07636" w:rsidP="00C07636">
      <w:pPr>
        <w:pStyle w:val="a3"/>
        <w:numPr>
          <w:ilvl w:val="0"/>
          <w:numId w:val="8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начинать общение с приветствия;</w:t>
      </w:r>
    </w:p>
    <w:p w:rsidR="00C07636" w:rsidRPr="000B7D64" w:rsidRDefault="00C07636" w:rsidP="00C07636">
      <w:pPr>
        <w:pStyle w:val="a3"/>
        <w:numPr>
          <w:ilvl w:val="0"/>
          <w:numId w:val="8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C07636" w:rsidRPr="000B7D64" w:rsidRDefault="00C07636" w:rsidP="00C07636">
      <w:pPr>
        <w:pStyle w:val="a3"/>
        <w:numPr>
          <w:ilvl w:val="0"/>
          <w:numId w:val="8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C07636" w:rsidRPr="000B7D64" w:rsidRDefault="00C07636" w:rsidP="00C07636">
      <w:pPr>
        <w:pStyle w:val="a3"/>
        <w:numPr>
          <w:ilvl w:val="0"/>
          <w:numId w:val="8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4.3. В процессе взаимодействия с родителями (законными представителями) учащихся педагогические работники не должны:</w:t>
      </w:r>
    </w:p>
    <w:p w:rsidR="00C07636" w:rsidRPr="000B7D64" w:rsidRDefault="00C07636" w:rsidP="00C07636">
      <w:pPr>
        <w:pStyle w:val="a3"/>
        <w:numPr>
          <w:ilvl w:val="0"/>
          <w:numId w:val="9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заставлять их необоснованно долго ожидать приема;</w:t>
      </w:r>
    </w:p>
    <w:p w:rsidR="00C07636" w:rsidRPr="000B7D64" w:rsidRDefault="00C07636" w:rsidP="00C07636">
      <w:pPr>
        <w:pStyle w:val="a3"/>
        <w:numPr>
          <w:ilvl w:val="0"/>
          <w:numId w:val="9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перебивать их в грубой форме;</w:t>
      </w:r>
    </w:p>
    <w:p w:rsidR="00C07636" w:rsidRPr="000B7D64" w:rsidRDefault="00C07636" w:rsidP="00C07636">
      <w:pPr>
        <w:pStyle w:val="a3"/>
        <w:numPr>
          <w:ilvl w:val="0"/>
          <w:numId w:val="9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проявлять раздражение и недовольство по отношению к ним;</w:t>
      </w:r>
    </w:p>
    <w:p w:rsidR="00C07636" w:rsidRPr="000B7D64" w:rsidRDefault="00C07636" w:rsidP="00C07636">
      <w:pPr>
        <w:pStyle w:val="a3"/>
        <w:numPr>
          <w:ilvl w:val="0"/>
          <w:numId w:val="9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разговаривать по телефону, игнорируя их присутствие;</w:t>
      </w:r>
    </w:p>
    <w:p w:rsidR="00C07636" w:rsidRPr="000B7D64" w:rsidRDefault="00C07636" w:rsidP="00C07636">
      <w:pPr>
        <w:pStyle w:val="a3"/>
        <w:numPr>
          <w:ilvl w:val="0"/>
          <w:numId w:val="9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разглашать высказанное учащимся мнение о своих родителях (законных представителях);</w:t>
      </w:r>
    </w:p>
    <w:p w:rsidR="00C07636" w:rsidRPr="000B7D64" w:rsidRDefault="00C07636" w:rsidP="00C07636">
      <w:pPr>
        <w:pStyle w:val="a3"/>
        <w:numPr>
          <w:ilvl w:val="0"/>
          <w:numId w:val="9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переносить свое отношение к родителям (законным представителям) учащихся на оценку личности и достижений их детей.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4.4. Прилагать все усилия, чтобы поощрить родителей (законных представителей)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4.6. В случае конфликтного поведения со стороны родителей (законных представителей)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>5. Обязательства педагогических работников перед коллегами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5.1. Педагогические работники в процессе взаимодействия с коллегами:</w:t>
      </w:r>
    </w:p>
    <w:p w:rsidR="00C07636" w:rsidRPr="000B7D64" w:rsidRDefault="00C07636" w:rsidP="00C07636">
      <w:pPr>
        <w:pStyle w:val="a3"/>
        <w:numPr>
          <w:ilvl w:val="0"/>
          <w:numId w:val="10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lastRenderedPageBreak/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C07636" w:rsidRPr="000B7D64" w:rsidRDefault="00C07636" w:rsidP="00C07636">
      <w:pPr>
        <w:pStyle w:val="a3"/>
        <w:numPr>
          <w:ilvl w:val="0"/>
          <w:numId w:val="10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помогают им в процессе взаимного оценивания, предусмотренного действующим законодательством и локальными актами лицея;</w:t>
      </w:r>
    </w:p>
    <w:p w:rsidR="00C07636" w:rsidRPr="000B7D64" w:rsidRDefault="00C07636" w:rsidP="00C07636">
      <w:pPr>
        <w:pStyle w:val="a3"/>
        <w:numPr>
          <w:ilvl w:val="0"/>
          <w:numId w:val="10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поддерживают и продвигают их интересы.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0B7D64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0B7D64">
        <w:rPr>
          <w:rFonts w:ascii="Times New Roman" w:hAnsi="Times New Roman"/>
          <w:sz w:val="28"/>
          <w:szCs w:val="28"/>
          <w:lang w:val="ru-RU"/>
        </w:rPr>
        <w:t>:</w:t>
      </w:r>
    </w:p>
    <w:p w:rsidR="00C07636" w:rsidRPr="000B7D64" w:rsidRDefault="00C07636" w:rsidP="00C07636">
      <w:pPr>
        <w:pStyle w:val="a3"/>
        <w:numPr>
          <w:ilvl w:val="0"/>
          <w:numId w:val="11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0B7D64">
        <w:rPr>
          <w:szCs w:val="28"/>
        </w:rPr>
        <w:t>со</w:t>
      </w:r>
      <w:proofErr w:type="gramEnd"/>
      <w:r w:rsidRPr="000B7D64">
        <w:rPr>
          <w:szCs w:val="28"/>
        </w:rPr>
        <w:t xml:space="preserve"> своей;</w:t>
      </w:r>
    </w:p>
    <w:p w:rsidR="00C07636" w:rsidRPr="000B7D64" w:rsidRDefault="00C07636" w:rsidP="00C07636">
      <w:pPr>
        <w:pStyle w:val="a3"/>
        <w:numPr>
          <w:ilvl w:val="0"/>
          <w:numId w:val="11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предвзятого и необъективного отношения к коллегам;</w:t>
      </w:r>
    </w:p>
    <w:p w:rsidR="00C07636" w:rsidRPr="000B7D64" w:rsidRDefault="00C07636" w:rsidP="00C07636">
      <w:pPr>
        <w:pStyle w:val="a3"/>
        <w:numPr>
          <w:ilvl w:val="0"/>
          <w:numId w:val="11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обсуждения их недостатков и личной жизни.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>6. Обязательства педагогических работников перед администрацией  лицея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6.2. В процессе взаимодействия с администрацией педагогические работники обязаны воздерживаться от заискивания.</w:t>
      </w: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 xml:space="preserve">7. Обязательства администрации </w:t>
      </w:r>
      <w:r w:rsidR="0034707D">
        <w:rPr>
          <w:rFonts w:ascii="Times New Roman" w:hAnsi="Times New Roman"/>
          <w:b/>
          <w:sz w:val="28"/>
          <w:szCs w:val="28"/>
          <w:lang w:val="ru-RU"/>
        </w:rPr>
        <w:t>лицея</w:t>
      </w:r>
      <w:r w:rsidRPr="000B7D64">
        <w:rPr>
          <w:rFonts w:ascii="Times New Roman" w:hAnsi="Times New Roman"/>
          <w:b/>
          <w:sz w:val="28"/>
          <w:szCs w:val="28"/>
          <w:lang w:val="ru-RU"/>
        </w:rPr>
        <w:t xml:space="preserve"> перед педагогическими работниками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7.1. Быть для других педагогических работников образцом профессионализма, безупречной репутации, способствовать формированию в школе благоприятного для эффективной работы морально-психологического климата.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7.3. Представителям администрации следует:</w:t>
      </w:r>
    </w:p>
    <w:p w:rsidR="00C07636" w:rsidRPr="000B7D64" w:rsidRDefault="00C07636" w:rsidP="00C07636">
      <w:pPr>
        <w:pStyle w:val="a3"/>
        <w:numPr>
          <w:ilvl w:val="0"/>
          <w:numId w:val="12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формировать установки на сознательное соблюдение норм настоящего Положения;</w:t>
      </w:r>
    </w:p>
    <w:p w:rsidR="00C07636" w:rsidRPr="000B7D64" w:rsidRDefault="00C07636" w:rsidP="00C07636">
      <w:pPr>
        <w:pStyle w:val="a3"/>
        <w:numPr>
          <w:ilvl w:val="0"/>
          <w:numId w:val="12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быть примером неукоснительного соблюдения принципов и норм настоящего Положения;</w:t>
      </w:r>
    </w:p>
    <w:p w:rsidR="00C07636" w:rsidRPr="000B7D64" w:rsidRDefault="00C07636" w:rsidP="00C07636">
      <w:pPr>
        <w:pStyle w:val="a3"/>
        <w:numPr>
          <w:ilvl w:val="0"/>
          <w:numId w:val="12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C07636" w:rsidRPr="000B7D64" w:rsidRDefault="00C07636" w:rsidP="00C07636">
      <w:pPr>
        <w:pStyle w:val="a3"/>
        <w:numPr>
          <w:ilvl w:val="0"/>
          <w:numId w:val="12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C07636" w:rsidRPr="000B7D64" w:rsidRDefault="00C07636" w:rsidP="00C07636">
      <w:pPr>
        <w:pStyle w:val="a3"/>
        <w:numPr>
          <w:ilvl w:val="0"/>
          <w:numId w:val="12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C07636" w:rsidRPr="000B7D64" w:rsidRDefault="00C07636" w:rsidP="00C07636">
      <w:pPr>
        <w:pStyle w:val="a3"/>
        <w:numPr>
          <w:ilvl w:val="0"/>
          <w:numId w:val="12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C07636" w:rsidRPr="000B7D64" w:rsidRDefault="00C07636" w:rsidP="00C07636">
      <w:pPr>
        <w:pStyle w:val="a3"/>
        <w:numPr>
          <w:ilvl w:val="0"/>
          <w:numId w:val="12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lastRenderedPageBreak/>
        <w:t>способствовать максимальной открытости и прозрачности деятельности лицея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7.4. Представитель администрации не имеет морального права:</w:t>
      </w:r>
    </w:p>
    <w:p w:rsidR="00C07636" w:rsidRPr="000B7D64" w:rsidRDefault="00C07636" w:rsidP="00C07636">
      <w:pPr>
        <w:pStyle w:val="a3"/>
        <w:numPr>
          <w:ilvl w:val="0"/>
          <w:numId w:val="1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перекладывать свою ответственность на подчиненных;</w:t>
      </w:r>
    </w:p>
    <w:p w:rsidR="00C07636" w:rsidRPr="000B7D64" w:rsidRDefault="00C07636" w:rsidP="00C07636">
      <w:pPr>
        <w:pStyle w:val="a3"/>
        <w:numPr>
          <w:ilvl w:val="0"/>
          <w:numId w:val="1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использовать служебное положение в личных интересах;</w:t>
      </w:r>
    </w:p>
    <w:p w:rsidR="00C07636" w:rsidRPr="000B7D64" w:rsidRDefault="00C07636" w:rsidP="00C07636">
      <w:pPr>
        <w:pStyle w:val="a3"/>
        <w:numPr>
          <w:ilvl w:val="0"/>
          <w:numId w:val="1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проявлять формализм, высокомерие, грубость;</w:t>
      </w:r>
    </w:p>
    <w:p w:rsidR="00C07636" w:rsidRPr="000B7D64" w:rsidRDefault="00C07636" w:rsidP="00C07636">
      <w:pPr>
        <w:pStyle w:val="a3"/>
        <w:numPr>
          <w:ilvl w:val="0"/>
          <w:numId w:val="1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создавать условия для наушничества и доносительства в коллективе;</w:t>
      </w:r>
    </w:p>
    <w:p w:rsidR="00C07636" w:rsidRPr="000B7D64" w:rsidRDefault="00C07636" w:rsidP="00C07636">
      <w:pPr>
        <w:pStyle w:val="a3"/>
        <w:numPr>
          <w:ilvl w:val="0"/>
          <w:numId w:val="1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обсуждать с подчиненными действия вышестоящих руководителей;</w:t>
      </w:r>
    </w:p>
    <w:p w:rsidR="00C07636" w:rsidRPr="000B7D64" w:rsidRDefault="00C07636" w:rsidP="00C07636">
      <w:pPr>
        <w:pStyle w:val="a3"/>
        <w:numPr>
          <w:ilvl w:val="0"/>
          <w:numId w:val="1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предоставлять покровительство, возможность карьерного роста по признакам родства, землячества, личной приязни, приятельских отношений;</w:t>
      </w:r>
    </w:p>
    <w:p w:rsidR="00C07636" w:rsidRPr="000B7D64" w:rsidRDefault="00C07636" w:rsidP="00C07636">
      <w:pPr>
        <w:pStyle w:val="a3"/>
        <w:numPr>
          <w:ilvl w:val="0"/>
          <w:numId w:val="1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C07636" w:rsidRPr="000B7D64" w:rsidRDefault="00C07636" w:rsidP="00C07636">
      <w:pPr>
        <w:pStyle w:val="a3"/>
        <w:numPr>
          <w:ilvl w:val="0"/>
          <w:numId w:val="13"/>
        </w:numPr>
        <w:autoSpaceDE w:val="0"/>
        <w:spacing w:line="240" w:lineRule="auto"/>
        <w:ind w:left="0" w:firstLine="426"/>
        <w:rPr>
          <w:szCs w:val="28"/>
        </w:rPr>
      </w:pPr>
      <w:r w:rsidRPr="000B7D64">
        <w:rPr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 xml:space="preserve">8. </w:t>
      </w:r>
      <w:proofErr w:type="gramStart"/>
      <w:r w:rsidRPr="000B7D64">
        <w:rPr>
          <w:rFonts w:ascii="Times New Roman" w:hAnsi="Times New Roman"/>
          <w:b/>
          <w:sz w:val="28"/>
          <w:szCs w:val="28"/>
          <w:lang w:val="ru-RU"/>
        </w:rPr>
        <w:t>Контроль за</w:t>
      </w:r>
      <w:proofErr w:type="gramEnd"/>
      <w:r w:rsidRPr="000B7D64">
        <w:rPr>
          <w:rFonts w:ascii="Times New Roman" w:hAnsi="Times New Roman"/>
          <w:b/>
          <w:sz w:val="28"/>
          <w:szCs w:val="28"/>
          <w:lang w:val="ru-RU"/>
        </w:rPr>
        <w:t xml:space="preserve"> соблюдением настоящего Положения</w:t>
      </w:r>
    </w:p>
    <w:p w:rsidR="00C07636" w:rsidRPr="000B7D64" w:rsidRDefault="00C07636" w:rsidP="00C0763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B7D64">
        <w:rPr>
          <w:rFonts w:ascii="Times New Roman" w:hAnsi="Times New Roman"/>
          <w:color w:val="000000"/>
          <w:sz w:val="28"/>
          <w:szCs w:val="28"/>
          <w:lang w:val="ru-RU"/>
        </w:rPr>
        <w:t>8.1.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урегулированию споров между участниками образовательных отношений. В состав комиссии включаются наиболее квалифицированные и авторитетные представители педагогических работников.</w:t>
      </w:r>
    </w:p>
    <w:p w:rsidR="00C07636" w:rsidRPr="000B7D64" w:rsidRDefault="00C07636" w:rsidP="00C07636">
      <w:pPr>
        <w:autoSpaceDE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 xml:space="preserve">        8.2. В своей деятельности комиссия руководствуется действующим законодательством об образовании, Уставом </w:t>
      </w:r>
      <w:r w:rsidR="00776267">
        <w:rPr>
          <w:rFonts w:ascii="Times New Roman" w:hAnsi="Times New Roman"/>
          <w:sz w:val="28"/>
          <w:szCs w:val="28"/>
          <w:lang w:val="ru-RU"/>
        </w:rPr>
        <w:t>МКОУ «</w:t>
      </w:r>
      <w:proofErr w:type="spellStart"/>
      <w:r w:rsidR="00776267">
        <w:rPr>
          <w:rFonts w:ascii="Times New Roman" w:hAnsi="Times New Roman"/>
          <w:sz w:val="28"/>
          <w:szCs w:val="28"/>
          <w:lang w:val="ru-RU"/>
        </w:rPr>
        <w:t>Мекегинский</w:t>
      </w:r>
      <w:proofErr w:type="spellEnd"/>
      <w:r w:rsidR="00776267">
        <w:rPr>
          <w:rFonts w:ascii="Times New Roman" w:hAnsi="Times New Roman"/>
          <w:sz w:val="28"/>
          <w:szCs w:val="28"/>
          <w:lang w:val="ru-RU"/>
        </w:rPr>
        <w:t xml:space="preserve"> лицей </w:t>
      </w:r>
      <w:proofErr w:type="spellStart"/>
      <w:r w:rsidR="00776267">
        <w:rPr>
          <w:rFonts w:ascii="Times New Roman" w:hAnsi="Times New Roman"/>
          <w:sz w:val="28"/>
          <w:szCs w:val="28"/>
          <w:lang w:val="ru-RU"/>
        </w:rPr>
        <w:t>им.Г.М.Гамидова</w:t>
      </w:r>
      <w:proofErr w:type="spellEnd"/>
      <w:r w:rsidR="00776267">
        <w:rPr>
          <w:rFonts w:ascii="Times New Roman" w:hAnsi="Times New Roman"/>
          <w:sz w:val="28"/>
          <w:szCs w:val="28"/>
          <w:lang w:val="ru-RU"/>
        </w:rPr>
        <w:t>»</w:t>
      </w:r>
      <w:r w:rsidRPr="000B7D64">
        <w:rPr>
          <w:rFonts w:ascii="Times New Roman" w:hAnsi="Times New Roman"/>
          <w:sz w:val="28"/>
          <w:szCs w:val="28"/>
          <w:lang w:val="ru-RU"/>
        </w:rPr>
        <w:t>, настоящим Положением и Положением о комиссии  по урегулированию споров между участниками образовательных отношений.</w:t>
      </w: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07636" w:rsidRPr="000B7D64" w:rsidRDefault="00C07636" w:rsidP="00C0763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D64">
        <w:rPr>
          <w:rFonts w:ascii="Times New Roman" w:hAnsi="Times New Roman"/>
          <w:b/>
          <w:sz w:val="28"/>
          <w:szCs w:val="28"/>
          <w:lang w:val="ru-RU"/>
        </w:rPr>
        <w:t>9. Ответственность за нарушение настоящего Положения</w:t>
      </w:r>
    </w:p>
    <w:p w:rsidR="00C07636" w:rsidRPr="000B7D64" w:rsidRDefault="00C07636" w:rsidP="00C07636">
      <w:pPr>
        <w:numPr>
          <w:ilvl w:val="1"/>
          <w:numId w:val="14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B7D64">
        <w:rPr>
          <w:rFonts w:ascii="Times New Roman" w:hAnsi="Times New Roman"/>
          <w:sz w:val="28"/>
          <w:szCs w:val="28"/>
          <w:lang w:val="ru-RU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моральное, либо одно из установленных трудовым законодательством дисциплинарных взысканий.</w:t>
      </w:r>
    </w:p>
    <w:p w:rsidR="00C07636" w:rsidRPr="000B7D64" w:rsidRDefault="00C07636" w:rsidP="000B7D64">
      <w:pPr>
        <w:rPr>
          <w:rFonts w:ascii="Times New Roman" w:hAnsi="Times New Roman"/>
          <w:sz w:val="28"/>
          <w:szCs w:val="28"/>
          <w:lang w:val="ru-RU"/>
        </w:rPr>
      </w:pPr>
    </w:p>
    <w:p w:rsidR="00C07636" w:rsidRPr="000B7D64" w:rsidRDefault="00C07636" w:rsidP="00C0763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14BE" w:rsidRPr="00C07636" w:rsidRDefault="00DB330F">
      <w:pPr>
        <w:rPr>
          <w:lang w:val="ru-RU"/>
        </w:rPr>
      </w:pPr>
    </w:p>
    <w:sectPr w:rsidR="007A14BE" w:rsidRPr="00C07636" w:rsidSect="00C162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36"/>
    <w:rsid w:val="000B7D64"/>
    <w:rsid w:val="00180DE4"/>
    <w:rsid w:val="002F332B"/>
    <w:rsid w:val="0034707D"/>
    <w:rsid w:val="00587926"/>
    <w:rsid w:val="00776267"/>
    <w:rsid w:val="00850656"/>
    <w:rsid w:val="00AD037F"/>
    <w:rsid w:val="00AE0DF5"/>
    <w:rsid w:val="00BF7929"/>
    <w:rsid w:val="00C07636"/>
    <w:rsid w:val="00C162ED"/>
    <w:rsid w:val="00D91279"/>
    <w:rsid w:val="00DB330F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36"/>
    <w:pPr>
      <w:suppressAutoHyphens/>
    </w:pPr>
    <w:rPr>
      <w:rFonts w:ascii="Calibri" w:eastAsia="Times New Roman" w:hAnsi="Calibri" w:cs="Times New Roman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C07636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4"/>
      <w:lang w:val="ru-RU"/>
    </w:rPr>
  </w:style>
  <w:style w:type="paragraph" w:customStyle="1" w:styleId="11">
    <w:name w:val="Основной текст1"/>
    <w:basedOn w:val="a"/>
    <w:rsid w:val="00C07636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/>
    </w:rPr>
  </w:style>
  <w:style w:type="paragraph" w:customStyle="1" w:styleId="a4">
    <w:name w:val="Содержимое таблицы"/>
    <w:basedOn w:val="a"/>
    <w:rsid w:val="00C07636"/>
    <w:pPr>
      <w:suppressLineNumbers/>
    </w:pPr>
  </w:style>
  <w:style w:type="character" w:customStyle="1" w:styleId="-1pt">
    <w:name w:val="Основной текст + Интервал -1 pt"/>
    <w:rsid w:val="00C07636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  <w:style w:type="character" w:styleId="a5">
    <w:name w:val="Emphasis"/>
    <w:basedOn w:val="a0"/>
    <w:qFormat/>
    <w:rsid w:val="00C076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929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36"/>
    <w:pPr>
      <w:suppressAutoHyphens/>
    </w:pPr>
    <w:rPr>
      <w:rFonts w:ascii="Calibri" w:eastAsia="Times New Roman" w:hAnsi="Calibri" w:cs="Times New Roman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587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C07636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4"/>
      <w:lang w:val="ru-RU"/>
    </w:rPr>
  </w:style>
  <w:style w:type="paragraph" w:customStyle="1" w:styleId="11">
    <w:name w:val="Основной текст1"/>
    <w:basedOn w:val="a"/>
    <w:rsid w:val="00C07636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/>
    </w:rPr>
  </w:style>
  <w:style w:type="paragraph" w:customStyle="1" w:styleId="a4">
    <w:name w:val="Содержимое таблицы"/>
    <w:basedOn w:val="a"/>
    <w:rsid w:val="00C07636"/>
    <w:pPr>
      <w:suppressLineNumbers/>
    </w:pPr>
  </w:style>
  <w:style w:type="character" w:customStyle="1" w:styleId="-1pt">
    <w:name w:val="Основной текст + Интервал -1 pt"/>
    <w:rsid w:val="00C07636"/>
    <w:rPr>
      <w:rFonts w:ascii="Times New Roman" w:hAnsi="Times New Roman" w:cs="Times New Roman" w:hint="default"/>
      <w:spacing w:val="-30"/>
      <w:sz w:val="25"/>
      <w:szCs w:val="25"/>
      <w:shd w:val="clear" w:color="auto" w:fill="FFFFFF"/>
    </w:rPr>
  </w:style>
  <w:style w:type="character" w:styleId="a5">
    <w:name w:val="Emphasis"/>
    <w:basedOn w:val="a0"/>
    <w:qFormat/>
    <w:rsid w:val="00C076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929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2019-10-04T09:18:00Z</cp:lastPrinted>
  <dcterms:created xsi:type="dcterms:W3CDTF">2020-08-09T07:44:00Z</dcterms:created>
  <dcterms:modified xsi:type="dcterms:W3CDTF">2020-08-09T07:44:00Z</dcterms:modified>
</cp:coreProperties>
</file>